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16"/>
        <w:tblW w:w="336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396"/>
      </w:tblGrid>
      <w:tr w:rsidR="000A53D4" w14:paraId="721DDBB1" w14:textId="77777777" w:rsidTr="000A53D4">
        <w:trPr>
          <w:trHeight w:val="1536"/>
        </w:trPr>
        <w:tc>
          <w:tcPr>
            <w:tcW w:w="3394" w:type="dxa"/>
          </w:tcPr>
          <w:p w14:paraId="24AB9A0C" w14:textId="77777777" w:rsidR="000A53D4" w:rsidRDefault="000A53D4" w:rsidP="000A53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5958C9" wp14:editId="41AFCD58">
                  <wp:extent cx="1066800" cy="1066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or Faceboo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044" cy="106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14:paraId="66418D7B" w14:textId="77777777" w:rsidR="000A53D4" w:rsidRPr="000A53D4" w:rsidRDefault="000A53D4" w:rsidP="000A53D4">
            <w:pPr>
              <w:pStyle w:val="CompanyName"/>
              <w:jc w:val="center"/>
              <w:rPr>
                <w:rStyle w:val="SubtleEmphasis"/>
                <w:rFonts w:ascii="Tempus Sans ITC" w:hAnsi="Tempus Sans ITC"/>
                <w:i w:val="0"/>
                <w:sz w:val="24"/>
              </w:rPr>
            </w:pPr>
            <w:r w:rsidRPr="000A53D4">
              <w:rPr>
                <w:rStyle w:val="SubtleEmphasis"/>
                <w:rFonts w:ascii="Tempus Sans ITC" w:hAnsi="Tempus Sans ITC"/>
                <w:i w:val="0"/>
                <w:sz w:val="24"/>
              </w:rPr>
              <w:t>Today Publications</w:t>
            </w:r>
          </w:p>
          <w:p w14:paraId="7BDDA0B1" w14:textId="1D6D99BE" w:rsidR="000A53D4" w:rsidRPr="000A53D4" w:rsidRDefault="00664F5C" w:rsidP="000A53D4">
            <w:pPr>
              <w:pStyle w:val="CompanyName"/>
              <w:jc w:val="center"/>
              <w:rPr>
                <w:rFonts w:ascii="Tempus Sans ITC" w:hAnsi="Tempus Sans ITC"/>
                <w:sz w:val="24"/>
              </w:rPr>
            </w:pPr>
            <w:r>
              <w:rPr>
                <w:rFonts w:ascii="Tempus Sans ITC" w:hAnsi="Tempus Sans ITC"/>
                <w:sz w:val="24"/>
              </w:rPr>
              <w:t>2101 1</w:t>
            </w:r>
            <w:r w:rsidRPr="00664F5C">
              <w:rPr>
                <w:rFonts w:ascii="Tempus Sans ITC" w:hAnsi="Tempus Sans ITC"/>
                <w:sz w:val="24"/>
                <w:vertAlign w:val="superscript"/>
              </w:rPr>
              <w:t>st</w:t>
            </w:r>
            <w:r>
              <w:rPr>
                <w:rFonts w:ascii="Tempus Sans ITC" w:hAnsi="Tempus Sans ITC"/>
                <w:sz w:val="24"/>
              </w:rPr>
              <w:t xml:space="preserve"> </w:t>
            </w:r>
            <w:proofErr w:type="spellStart"/>
            <w:r>
              <w:rPr>
                <w:rFonts w:ascii="Tempus Sans ITC" w:hAnsi="Tempus Sans ITC"/>
                <w:sz w:val="24"/>
              </w:rPr>
              <w:t>ave</w:t>
            </w:r>
            <w:proofErr w:type="spellEnd"/>
            <w:r>
              <w:rPr>
                <w:rFonts w:ascii="Tempus Sans ITC" w:hAnsi="Tempus Sans ITC"/>
                <w:sz w:val="24"/>
              </w:rPr>
              <w:t xml:space="preserve"> N</w:t>
            </w:r>
          </w:p>
          <w:p w14:paraId="006A8D8E" w14:textId="77777777" w:rsidR="000A53D4" w:rsidRPr="000A53D4" w:rsidRDefault="000A53D4" w:rsidP="000A53D4">
            <w:pPr>
              <w:pStyle w:val="CompanyName"/>
              <w:jc w:val="center"/>
              <w:rPr>
                <w:rFonts w:ascii="Tempus Sans ITC" w:hAnsi="Tempus Sans ITC"/>
                <w:sz w:val="24"/>
              </w:rPr>
            </w:pPr>
            <w:r w:rsidRPr="000A53D4">
              <w:rPr>
                <w:rFonts w:ascii="Tempus Sans ITC" w:hAnsi="Tempus Sans ITC"/>
                <w:sz w:val="24"/>
              </w:rPr>
              <w:t>PO Box 1173</w:t>
            </w:r>
          </w:p>
          <w:p w14:paraId="12C53FC1" w14:textId="77777777" w:rsidR="000A53D4" w:rsidRPr="000A53D4" w:rsidRDefault="000A53D4" w:rsidP="000A53D4">
            <w:pPr>
              <w:pStyle w:val="CompanyName"/>
              <w:jc w:val="center"/>
              <w:rPr>
                <w:rFonts w:ascii="Tempus Sans ITC" w:hAnsi="Tempus Sans ITC"/>
                <w:sz w:val="24"/>
              </w:rPr>
            </w:pPr>
            <w:r w:rsidRPr="000A53D4">
              <w:rPr>
                <w:rFonts w:ascii="Tempus Sans ITC" w:hAnsi="Tempus Sans ITC"/>
                <w:sz w:val="24"/>
              </w:rPr>
              <w:t>Fort Dodge, IA 50501</w:t>
            </w:r>
          </w:p>
          <w:p w14:paraId="342B8750" w14:textId="77777777" w:rsidR="000A53D4" w:rsidRDefault="000A53D4" w:rsidP="000A53D4">
            <w:pPr>
              <w:pStyle w:val="CompanyName"/>
              <w:jc w:val="center"/>
              <w:rPr>
                <w:rFonts w:ascii="Tempus Sans ITC" w:hAnsi="Tempus Sans ITC"/>
                <w:sz w:val="24"/>
              </w:rPr>
            </w:pPr>
            <w:r w:rsidRPr="000A53D4">
              <w:rPr>
                <w:rFonts w:ascii="Tempus Sans ITC" w:hAnsi="Tempus Sans ITC"/>
                <w:sz w:val="24"/>
              </w:rPr>
              <w:t>866-668-5565</w:t>
            </w:r>
          </w:p>
          <w:p w14:paraId="04F2CFE3" w14:textId="77777777" w:rsidR="00541745" w:rsidRDefault="00541745" w:rsidP="000A53D4">
            <w:pPr>
              <w:pStyle w:val="CompanyName"/>
              <w:jc w:val="center"/>
            </w:pPr>
            <w:r>
              <w:rPr>
                <w:rFonts w:ascii="Tempus Sans ITC" w:hAnsi="Tempus Sans ITC"/>
                <w:sz w:val="24"/>
              </w:rPr>
              <w:t>515-576-1398</w:t>
            </w:r>
          </w:p>
        </w:tc>
      </w:tr>
    </w:tbl>
    <w:p w14:paraId="7E81FB89" w14:textId="77777777" w:rsidR="00467865" w:rsidRPr="00275BB5" w:rsidRDefault="00856C35" w:rsidP="00856C35">
      <w:pPr>
        <w:pStyle w:val="Heading1"/>
      </w:pPr>
      <w:r>
        <w:t>Employment Application</w:t>
      </w:r>
    </w:p>
    <w:p w14:paraId="5B9BC47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2C0E391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1CCA8E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3795F9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25424D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116B49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0F1B905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F7DA8C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AFA4CCE" w14:textId="77777777" w:rsidTr="00856C35">
        <w:tc>
          <w:tcPr>
            <w:tcW w:w="1081" w:type="dxa"/>
            <w:vAlign w:val="bottom"/>
          </w:tcPr>
          <w:p w14:paraId="3CE6DC2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F98EA5C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863B79F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4880D54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2741CB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B7D8F95" w14:textId="77777777" w:rsidR="00856C35" w:rsidRPr="009C220D" w:rsidRDefault="00856C35" w:rsidP="00856C35"/>
        </w:tc>
      </w:tr>
    </w:tbl>
    <w:p w14:paraId="0F61301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59617EDD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E7F81A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C9CE71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A59280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BC1EFE3" w14:textId="77777777" w:rsidTr="00871876">
        <w:tc>
          <w:tcPr>
            <w:tcW w:w="1081" w:type="dxa"/>
            <w:vAlign w:val="bottom"/>
          </w:tcPr>
          <w:p w14:paraId="0C4CDAD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7B7391C3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BABE020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A1C9D2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49B1146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6C591C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477148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75B5B9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6D5231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610872D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967CF5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E89167E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C309EDD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04B5BE1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31EAB4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76548256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A9DAC2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DE1C9C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0A05C171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9DAB4BD" w14:textId="77777777" w:rsidR="00841645" w:rsidRPr="009C220D" w:rsidRDefault="00841645" w:rsidP="00440CD8">
            <w:pPr>
              <w:pStyle w:val="FieldText"/>
            </w:pPr>
          </w:p>
        </w:tc>
      </w:tr>
    </w:tbl>
    <w:p w14:paraId="2319089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E24BD49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126C541E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0E3B7A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1B09305A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A90A66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2A4C1EEC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4B2059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27E9A4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6DDCC969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1DF03F2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24B2791B" w14:textId="77777777" w:rsidR="00DE7FB7" w:rsidRPr="009C220D" w:rsidRDefault="00DE7FB7" w:rsidP="00083002">
            <w:pPr>
              <w:pStyle w:val="FieldText"/>
            </w:pPr>
          </w:p>
        </w:tc>
      </w:tr>
    </w:tbl>
    <w:p w14:paraId="4A27C1B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80D57CB" w14:textId="77777777" w:rsidTr="00BC07E3">
        <w:tc>
          <w:tcPr>
            <w:tcW w:w="3692" w:type="dxa"/>
            <w:vAlign w:val="bottom"/>
          </w:tcPr>
          <w:p w14:paraId="723FA45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0E91223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0DA1B8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7A5DEBF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03172D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04105AEF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027D43B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A9B90D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5D116FF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100D58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52EDCAD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2AF7AE6" w14:textId="77777777" w:rsidTr="00BC07E3">
        <w:tc>
          <w:tcPr>
            <w:tcW w:w="3692" w:type="dxa"/>
            <w:vAlign w:val="bottom"/>
          </w:tcPr>
          <w:p w14:paraId="078C1D2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2547E87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2AE020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88FEC5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46A380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39F4DCA2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01C0F624" w14:textId="77777777" w:rsidR="009C220D" w:rsidRPr="009C220D" w:rsidRDefault="009C220D" w:rsidP="00617C65">
            <w:pPr>
              <w:pStyle w:val="FieldText"/>
            </w:pPr>
          </w:p>
        </w:tc>
      </w:tr>
    </w:tbl>
    <w:p w14:paraId="010AAFC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3C16588E" w14:textId="77777777" w:rsidTr="00BC07E3">
        <w:tc>
          <w:tcPr>
            <w:tcW w:w="3692" w:type="dxa"/>
            <w:vAlign w:val="bottom"/>
          </w:tcPr>
          <w:p w14:paraId="12058D0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7A00206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1E90DF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4C9917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3DEB99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62824ECF" w14:textId="77777777" w:rsidR="009C220D" w:rsidRPr="005114CE" w:rsidRDefault="009C220D" w:rsidP="00682C69"/>
        </w:tc>
      </w:tr>
    </w:tbl>
    <w:p w14:paraId="4050150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79DB66C3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5B42A3E6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269694E9" w14:textId="77777777" w:rsidR="000F2DF4" w:rsidRPr="009C220D" w:rsidRDefault="000F2DF4" w:rsidP="00617C65">
            <w:pPr>
              <w:pStyle w:val="FieldText"/>
            </w:pPr>
          </w:p>
        </w:tc>
      </w:tr>
    </w:tbl>
    <w:p w14:paraId="710248EA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40AD10F1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7FB41F6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C26CAD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740EBD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0A40DAA" w14:textId="77777777" w:rsidR="000F2DF4" w:rsidRPr="005114CE" w:rsidRDefault="000F2DF4" w:rsidP="00617C65">
            <w:pPr>
              <w:pStyle w:val="FieldText"/>
            </w:pPr>
          </w:p>
        </w:tc>
      </w:tr>
    </w:tbl>
    <w:p w14:paraId="4A6FD3C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FDA9116" w14:textId="77777777" w:rsidTr="00BC07E3">
        <w:tc>
          <w:tcPr>
            <w:tcW w:w="797" w:type="dxa"/>
            <w:vAlign w:val="bottom"/>
          </w:tcPr>
          <w:p w14:paraId="3F1B63A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8CB2E5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5BDF20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2FA233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1261C2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E129A7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ABDD91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03D66B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E99AEB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8D0FD46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49128E3" w14:textId="77777777" w:rsidR="00250014" w:rsidRPr="005114CE" w:rsidRDefault="00250014" w:rsidP="00617C65">
            <w:pPr>
              <w:pStyle w:val="FieldText"/>
            </w:pPr>
          </w:p>
        </w:tc>
      </w:tr>
    </w:tbl>
    <w:p w14:paraId="7EFCE64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0BCEAB72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71C658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276EC2A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F2D803D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F9D979F" w14:textId="77777777" w:rsidR="000F2DF4" w:rsidRPr="005114CE" w:rsidRDefault="000F2DF4" w:rsidP="00617C65">
            <w:pPr>
              <w:pStyle w:val="FieldText"/>
            </w:pPr>
          </w:p>
        </w:tc>
      </w:tr>
    </w:tbl>
    <w:p w14:paraId="1293F17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6E1877E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0A3D6F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879E4E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74EFD0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C4D0B1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2AE871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C82016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27DC50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DFBB4B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C50CC4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2B919E1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222AA07" w14:textId="77777777" w:rsidR="00250014" w:rsidRPr="005114CE" w:rsidRDefault="00250014" w:rsidP="00617C65">
            <w:pPr>
              <w:pStyle w:val="FieldText"/>
            </w:pPr>
          </w:p>
        </w:tc>
      </w:tr>
    </w:tbl>
    <w:p w14:paraId="1517A20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4C9B8BC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6B09CD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07CA8D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9656CEF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310F533" w14:textId="77777777" w:rsidR="002A2510" w:rsidRPr="005114CE" w:rsidRDefault="002A2510" w:rsidP="00617C65">
            <w:pPr>
              <w:pStyle w:val="FieldText"/>
            </w:pPr>
          </w:p>
        </w:tc>
      </w:tr>
    </w:tbl>
    <w:p w14:paraId="064F355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24CBE88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27BE9D8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56AE2A1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291C3B1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D0D497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61C9721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829C35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53830F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7BBEC7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F6C796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F7A909B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3C0A4D85" w14:textId="77777777" w:rsidR="00250014" w:rsidRPr="005114CE" w:rsidRDefault="00250014" w:rsidP="00617C65">
            <w:pPr>
              <w:pStyle w:val="FieldText"/>
            </w:pPr>
          </w:p>
        </w:tc>
      </w:tr>
    </w:tbl>
    <w:p w14:paraId="053651BC" w14:textId="77777777" w:rsidR="00330050" w:rsidRDefault="00330050" w:rsidP="00330050">
      <w:pPr>
        <w:pStyle w:val="Heading2"/>
      </w:pPr>
      <w:r>
        <w:t>References</w:t>
      </w:r>
    </w:p>
    <w:p w14:paraId="0FEA432F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6B18FC4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9202A2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51FE105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AC55184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ED4F71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3CC897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89353D0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31D9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D9216B3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D8E66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62AC6FB8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8C26CB9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5D1F4E4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22B50E6C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46DC16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75DD3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B504D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876EDD" w14:textId="77777777" w:rsidR="00D55AFA" w:rsidRDefault="00D55AFA" w:rsidP="00330050"/>
        </w:tc>
      </w:tr>
      <w:tr w:rsidR="000F2DF4" w:rsidRPr="005114CE" w14:paraId="48E83C0B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6F6FBB6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32A9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C26BD67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3CCF4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10BC88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05451C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D1383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E65C34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00A6C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0F17CCE4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C19F7B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2B419C59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7C8DC8D2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1BF00B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D485B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1AFF1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B92357" w14:textId="77777777" w:rsidR="00D55AFA" w:rsidRDefault="00D55AFA" w:rsidP="00330050"/>
        </w:tc>
      </w:tr>
      <w:tr w:rsidR="000D2539" w:rsidRPr="005114CE" w14:paraId="352D6E92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65E292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EC48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FA5F0FD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B0F7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7416F0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AF7BA2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ADE95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36DED4F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9D513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B8FB8B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44CC39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FF88192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43AD6BD7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18521DAC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6F0EF58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BED9DB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5C7A04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65CFC9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FCF10D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148FE8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59D0A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8A71678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15FE71" w14:textId="77777777" w:rsidR="000D2539" w:rsidRPr="009C220D" w:rsidRDefault="000D2539" w:rsidP="0014663E">
            <w:pPr>
              <w:pStyle w:val="FieldText"/>
            </w:pPr>
          </w:p>
        </w:tc>
      </w:tr>
    </w:tbl>
    <w:p w14:paraId="15C5CF2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689B86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0A8530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486CB5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233126F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C56F9A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FB44087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11C523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C75284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3827199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5962CB7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D3E3FEC" w14:textId="77777777" w:rsidR="000D2539" w:rsidRPr="009C220D" w:rsidRDefault="000D2539" w:rsidP="0014663E">
            <w:pPr>
              <w:pStyle w:val="FieldText"/>
            </w:pPr>
          </w:p>
        </w:tc>
      </w:tr>
    </w:tbl>
    <w:p w14:paraId="4F0DECC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A71D781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44090B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BFC85D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1A735EA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6CC1D5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F8D4E98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B0CF078" w14:textId="77777777" w:rsidR="000D2539" w:rsidRPr="009C220D" w:rsidRDefault="000D2539" w:rsidP="0014663E">
            <w:pPr>
              <w:pStyle w:val="FieldText"/>
            </w:pPr>
          </w:p>
        </w:tc>
      </w:tr>
    </w:tbl>
    <w:p w14:paraId="4C653446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20C0FF0F" w14:textId="77777777" w:rsidTr="00176E67">
        <w:tc>
          <w:tcPr>
            <w:tcW w:w="5040" w:type="dxa"/>
            <w:vAlign w:val="bottom"/>
          </w:tcPr>
          <w:p w14:paraId="6193350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767027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5D6B21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87C4B1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35AA17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6F1AE86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6A7C2EA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70594A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C2498F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30D34D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CAFFDC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0755C0E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ED5C2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F5398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ABF4F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E0645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1595CC1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D4F4E4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C481F8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5EE0F2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8C72858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B63C37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719A1A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67AD8A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D656D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6CF07BF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68EB5A" w14:textId="77777777" w:rsidR="00BC07E3" w:rsidRPr="009C220D" w:rsidRDefault="00BC07E3" w:rsidP="00BC07E3">
            <w:pPr>
              <w:pStyle w:val="FieldText"/>
            </w:pPr>
          </w:p>
        </w:tc>
      </w:tr>
    </w:tbl>
    <w:p w14:paraId="6D5C5CB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1D8A729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B5D9D6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16CC98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57CB1C2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BBC5EA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48729B3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057580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F91A69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C0F43C2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1B0A86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1393E13" w14:textId="77777777" w:rsidR="00BC07E3" w:rsidRPr="009C220D" w:rsidRDefault="00BC07E3" w:rsidP="00BC07E3">
            <w:pPr>
              <w:pStyle w:val="FieldText"/>
            </w:pPr>
          </w:p>
        </w:tc>
      </w:tr>
    </w:tbl>
    <w:p w14:paraId="30A746C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3BFD005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C52862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4F13B7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5823D82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07E8DC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212C8B1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5A9F242" w14:textId="77777777" w:rsidR="00BC07E3" w:rsidRPr="009C220D" w:rsidRDefault="00BC07E3" w:rsidP="00BC07E3">
            <w:pPr>
              <w:pStyle w:val="FieldText"/>
            </w:pPr>
          </w:p>
        </w:tc>
      </w:tr>
    </w:tbl>
    <w:p w14:paraId="409BF94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EEB1E29" w14:textId="77777777" w:rsidTr="00176E67">
        <w:tc>
          <w:tcPr>
            <w:tcW w:w="5040" w:type="dxa"/>
            <w:vAlign w:val="bottom"/>
          </w:tcPr>
          <w:p w14:paraId="3AB5F74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1DB146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CAAE8E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3B570A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2AECFC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766698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1778F97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CF0D4A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E19CDC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EF801F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B7137D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D326A92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CC69F2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095DC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60691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ACC5F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22F297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3644DC8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656D6E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C7F54D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BE70F7B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A49A4D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C71C98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ACD623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3DA7C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C5A684A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5FC768" w14:textId="77777777" w:rsidR="00BC07E3" w:rsidRPr="009C220D" w:rsidRDefault="00BC07E3" w:rsidP="00BC07E3">
            <w:pPr>
              <w:pStyle w:val="FieldText"/>
            </w:pPr>
          </w:p>
        </w:tc>
      </w:tr>
    </w:tbl>
    <w:p w14:paraId="444D3DB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7CB561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244C6F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391710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DAB0DEF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642809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04BD095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78DD90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EB21F1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0E68209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260CAC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650A21D" w14:textId="77777777" w:rsidR="00BC07E3" w:rsidRPr="009C220D" w:rsidRDefault="00BC07E3" w:rsidP="00BC07E3">
            <w:pPr>
              <w:pStyle w:val="FieldText"/>
            </w:pPr>
          </w:p>
        </w:tc>
      </w:tr>
    </w:tbl>
    <w:p w14:paraId="4BB7ADB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09C010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08FB29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3C37A1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D307EE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88151F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4332A4F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9EAD28B" w14:textId="77777777" w:rsidR="00BC07E3" w:rsidRPr="009C220D" w:rsidRDefault="00BC07E3" w:rsidP="00BC07E3">
            <w:pPr>
              <w:pStyle w:val="FieldText"/>
            </w:pPr>
          </w:p>
        </w:tc>
      </w:tr>
    </w:tbl>
    <w:p w14:paraId="1BE03DE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3A8A30F" w14:textId="77777777" w:rsidTr="00176E67">
        <w:tc>
          <w:tcPr>
            <w:tcW w:w="5040" w:type="dxa"/>
            <w:vAlign w:val="bottom"/>
          </w:tcPr>
          <w:p w14:paraId="04B401B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8B29CC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7363DB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6EA55C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6E93A8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C78718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7844DD2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E8C4F04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79AA1CD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0E20929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12A4465B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432BDDE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04EE019B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9C03A60" w14:textId="77777777" w:rsidR="000D2539" w:rsidRPr="009C220D" w:rsidRDefault="000D2539" w:rsidP="00902964">
            <w:pPr>
              <w:pStyle w:val="FieldText"/>
            </w:pPr>
          </w:p>
        </w:tc>
      </w:tr>
    </w:tbl>
    <w:p w14:paraId="07C013A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4CE168E2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6EBE1D1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0E6FFDF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796F9093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480A440C" w14:textId="77777777" w:rsidR="000D2539" w:rsidRPr="009C220D" w:rsidRDefault="000D2539" w:rsidP="00902964">
            <w:pPr>
              <w:pStyle w:val="FieldText"/>
            </w:pPr>
          </w:p>
        </w:tc>
      </w:tr>
    </w:tbl>
    <w:p w14:paraId="7E818ED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4AA13B87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4B52187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27823E6A" w14:textId="77777777" w:rsidR="000D2539" w:rsidRPr="009C220D" w:rsidRDefault="000D2539" w:rsidP="00902964">
            <w:pPr>
              <w:pStyle w:val="FieldText"/>
            </w:pPr>
          </w:p>
        </w:tc>
      </w:tr>
    </w:tbl>
    <w:p w14:paraId="26758DC6" w14:textId="77777777" w:rsidR="00871876" w:rsidRDefault="00871876" w:rsidP="00871876">
      <w:pPr>
        <w:pStyle w:val="Heading2"/>
      </w:pPr>
      <w:r w:rsidRPr="009C220D">
        <w:t>Disclaimer and Signature</w:t>
      </w:r>
    </w:p>
    <w:p w14:paraId="06CCB5B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6638CE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1C5BE6CC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420B9C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683F4E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1F5784E2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B919DB3" w14:textId="77777777" w:rsidR="000D2539" w:rsidRPr="005114CE" w:rsidRDefault="000D2539" w:rsidP="00682C69">
            <w:pPr>
              <w:pStyle w:val="FieldText"/>
            </w:pPr>
          </w:p>
        </w:tc>
      </w:tr>
    </w:tbl>
    <w:p w14:paraId="0CB1E2E0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7B9B" w14:textId="77777777" w:rsidR="00DF7129" w:rsidRDefault="00DF7129" w:rsidP="00176E67">
      <w:r>
        <w:separator/>
      </w:r>
    </w:p>
  </w:endnote>
  <w:endnote w:type="continuationSeparator" w:id="0">
    <w:p w14:paraId="3E0E5868" w14:textId="77777777" w:rsidR="00DF7129" w:rsidRDefault="00DF712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4D84F6C1" w14:textId="77777777" w:rsidR="00176E67" w:rsidRDefault="00181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7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CDC8" w14:textId="77777777" w:rsidR="00DF7129" w:rsidRDefault="00DF7129" w:rsidP="00176E67">
      <w:r>
        <w:separator/>
      </w:r>
    </w:p>
  </w:footnote>
  <w:footnote w:type="continuationSeparator" w:id="0">
    <w:p w14:paraId="45F0B85D" w14:textId="77777777" w:rsidR="00DF7129" w:rsidRDefault="00DF712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3182074">
    <w:abstractNumId w:val="9"/>
  </w:num>
  <w:num w:numId="2" w16cid:durableId="1496534995">
    <w:abstractNumId w:val="7"/>
  </w:num>
  <w:num w:numId="3" w16cid:durableId="536940159">
    <w:abstractNumId w:val="6"/>
  </w:num>
  <w:num w:numId="4" w16cid:durableId="1431512492">
    <w:abstractNumId w:val="5"/>
  </w:num>
  <w:num w:numId="5" w16cid:durableId="1538619264">
    <w:abstractNumId w:val="4"/>
  </w:num>
  <w:num w:numId="6" w16cid:durableId="1820342204">
    <w:abstractNumId w:val="8"/>
  </w:num>
  <w:num w:numId="7" w16cid:durableId="808590989">
    <w:abstractNumId w:val="3"/>
  </w:num>
  <w:num w:numId="8" w16cid:durableId="560822743">
    <w:abstractNumId w:val="2"/>
  </w:num>
  <w:num w:numId="9" w16cid:durableId="1272278673">
    <w:abstractNumId w:val="1"/>
  </w:num>
  <w:num w:numId="10" w16cid:durableId="15133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D4"/>
    <w:rsid w:val="000071F7"/>
    <w:rsid w:val="00010B00"/>
    <w:rsid w:val="0002798A"/>
    <w:rsid w:val="00083002"/>
    <w:rsid w:val="00087B85"/>
    <w:rsid w:val="000A01F1"/>
    <w:rsid w:val="000A53D4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1BC4"/>
    <w:rsid w:val="001903F7"/>
    <w:rsid w:val="0019395E"/>
    <w:rsid w:val="001D6B76"/>
    <w:rsid w:val="001F7E62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1745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64F5C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7129"/>
    <w:rsid w:val="00E106E2"/>
    <w:rsid w:val="00E20DDA"/>
    <w:rsid w:val="00E32A8B"/>
    <w:rsid w:val="00E36054"/>
    <w:rsid w:val="00E37E7B"/>
    <w:rsid w:val="00E46E04"/>
    <w:rsid w:val="00E84FAE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4705BE"/>
  <w15:docId w15:val="{A5E4F4E4-FF68-4859-961F-0504287D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SubtleEmphasis">
    <w:name w:val="Subtle Emphasis"/>
    <w:basedOn w:val="DefaultParagraphFont"/>
    <w:uiPriority w:val="19"/>
    <w:qFormat/>
    <w:rsid w:val="000A53D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Sarah</dc:creator>
  <cp:keywords/>
  <cp:lastModifiedBy>Today Publications</cp:lastModifiedBy>
  <cp:revision>5</cp:revision>
  <cp:lastPrinted>2022-07-18T20:24:00Z</cp:lastPrinted>
  <dcterms:created xsi:type="dcterms:W3CDTF">2017-08-31T17:30:00Z</dcterms:created>
  <dcterms:modified xsi:type="dcterms:W3CDTF">2022-07-18T20:41:00Z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